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 w:rsidRPr="00D05DFE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546678">
        <w:rPr>
          <w:rFonts w:ascii="Times New Roman" w:hAnsi="Times New Roman" w:cs="Times New Roman"/>
          <w:bCs/>
          <w:sz w:val="26"/>
          <w:szCs w:val="26"/>
          <w:u w:val="single"/>
        </w:rPr>
        <w:t>26</w:t>
      </w:r>
      <w:r w:rsidRPr="00D05DFE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  <w:r w:rsidR="00190B9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546678">
        <w:rPr>
          <w:rFonts w:ascii="Times New Roman" w:hAnsi="Times New Roman" w:cs="Times New Roman"/>
          <w:bCs/>
          <w:sz w:val="26"/>
          <w:szCs w:val="26"/>
          <w:u w:val="single"/>
        </w:rPr>
        <w:t xml:space="preserve">01. </w:t>
      </w:r>
      <w:r w:rsidR="00190B93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Pr="009308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DFE">
        <w:rPr>
          <w:rFonts w:ascii="Times New Roman" w:hAnsi="Times New Roman" w:cs="Times New Roman"/>
          <w:bCs/>
          <w:sz w:val="26"/>
          <w:szCs w:val="26"/>
        </w:rPr>
        <w:t>№</w:t>
      </w:r>
      <w:r w:rsidR="005466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6678" w:rsidRPr="00546678">
        <w:rPr>
          <w:rFonts w:ascii="Times New Roman" w:hAnsi="Times New Roman" w:cs="Times New Roman"/>
          <w:bCs/>
          <w:sz w:val="26"/>
          <w:szCs w:val="26"/>
          <w:u w:val="single"/>
        </w:rPr>
        <w:t>98</w:t>
      </w:r>
      <w:r w:rsidR="009238A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9328B6" w:rsidRPr="00D05DF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D05DFE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5DFE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9238A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2C602A" w:rsidRPr="00D05DFE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="009238A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</w:t>
      </w:r>
      <w:r w:rsidR="00190B9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2022</w:t>
      </w:r>
      <w:r w:rsidR="009918B7" w:rsidRPr="00D05DF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190B93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383BA6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A32AAE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УФК по Приморскому краю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(Администрация Пограничного муниципального округа </w:t>
      </w:r>
      <w:proofErr w:type="gramStart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Единый казначейский счет 40102810545370000012</w:t>
      </w:r>
    </w:p>
    <w:p w:rsidR="004E3EA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Казначейский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543ACC" w:rsidRDefault="00543ACC" w:rsidP="00A5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</w:t>
            </w:r>
            <w:proofErr w:type="spellEnd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A54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Пограничный, ул. Амбулаторная, д. 6</w:t>
            </w:r>
          </w:p>
        </w:tc>
        <w:tc>
          <w:tcPr>
            <w:tcW w:w="3341" w:type="dxa"/>
            <w:shd w:val="clear" w:color="auto" w:fill="auto"/>
          </w:tcPr>
          <w:p w:rsidR="00543ACC" w:rsidRPr="00543ACC" w:rsidRDefault="006F1BDA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284,36</w:t>
            </w:r>
          </w:p>
        </w:tc>
      </w:tr>
    </w:tbl>
    <w:p w:rsidR="00C97B8C" w:rsidRPr="004975C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C520D9" w:rsidRPr="00C520D9" w:rsidRDefault="00496D33" w:rsidP="00C52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DD2DFF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DD31F0">
        <w:rPr>
          <w:rFonts w:ascii="Times New Roman" w:hAnsi="Times New Roman" w:cs="Times New Roman"/>
          <w:color w:val="000000"/>
          <w:sz w:val="26"/>
          <w:szCs w:val="26"/>
        </w:rPr>
        <w:t xml:space="preserve">31.01.2022 </w:t>
      </w:r>
      <w:proofErr w:type="gramStart"/>
      <w:r w:rsidR="00DD31F0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DD3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69C3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DD31F0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7E69C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90B93">
        <w:rPr>
          <w:rFonts w:ascii="Times New Roman" w:hAnsi="Times New Roman" w:cs="Times New Roman"/>
          <w:color w:val="000000"/>
          <w:sz w:val="26"/>
          <w:szCs w:val="26"/>
        </w:rPr>
        <w:t xml:space="preserve">.2022 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190B93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867D9B">
        <w:rPr>
          <w:rFonts w:ascii="Times New Roman" w:hAnsi="Times New Roman" w:cs="Times New Roman"/>
          <w:sz w:val="26"/>
          <w:szCs w:val="26"/>
        </w:rPr>
        <w:t xml:space="preserve">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C97B8C" w:rsidRDefault="00C97B8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Pr="00496D33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D9C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246D9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CD3" w:rsidTr="009A32B5">
        <w:tc>
          <w:tcPr>
            <w:tcW w:w="2126" w:type="dxa"/>
          </w:tcPr>
          <w:p w:rsidR="00255CD3" w:rsidRPr="00255CD3" w:rsidRDefault="002F4149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Pr="00255CD3" w:rsidRDefault="00255CD3" w:rsidP="00A5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55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A17">
              <w:rPr>
                <w:rFonts w:ascii="Times New Roman" w:hAnsi="Times New Roman" w:cs="Times New Roman"/>
                <w:sz w:val="26"/>
                <w:szCs w:val="26"/>
              </w:rPr>
              <w:t>Амбулаторная, д. 6</w:t>
            </w:r>
          </w:p>
        </w:tc>
        <w:tc>
          <w:tcPr>
            <w:tcW w:w="3101" w:type="dxa"/>
          </w:tcPr>
          <w:p w:rsidR="00255CD3" w:rsidRPr="00255CD3" w:rsidRDefault="00555E4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17909,11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C37E41" w:rsidRDefault="00C37E41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C37E41" w:rsidRPr="00496D33" w:rsidRDefault="00C37E41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190B93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район,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A54A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Амбулаторная, д. 6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1856 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  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389,8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270,5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119,3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2      шт.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119,3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 (включая технические этажи, чердаки, технические подвалы)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310,4 </w:t>
      </w:r>
      <w:proofErr w:type="spellStart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очаг кирпичный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555E45" w:rsidRPr="00555E45" w:rsidRDefault="00555E45" w:rsidP="00555E45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0B93" w:rsidRPr="002B23C4" w:rsidRDefault="00190B93" w:rsidP="00190B9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190B93" w:rsidP="00190B9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9238A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9238A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9238A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190B9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23C4" w:rsidRDefault="002B23C4" w:rsidP="00190B9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0B93" w:rsidRDefault="00190B93" w:rsidP="00190B9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0B93" w:rsidRDefault="00190B93" w:rsidP="00190B9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0B93" w:rsidRDefault="00190B93" w:rsidP="00190B9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0B93" w:rsidRDefault="00190B93" w:rsidP="00190B9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0B93" w:rsidRDefault="00190B93" w:rsidP="00190B9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0B93" w:rsidRPr="002B23C4" w:rsidRDefault="00190B93" w:rsidP="00190B9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2C602A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«____» </w:t>
      </w:r>
      <w:r w:rsidR="00190B93">
        <w:rPr>
          <w:rFonts w:ascii="Times New Roman" w:hAnsi="Times New Roman" w:cs="Times New Roman"/>
          <w:bCs/>
          <w:sz w:val="26"/>
          <w:szCs w:val="26"/>
        </w:rPr>
        <w:t>_________2022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0535" w:rsidRPr="0097049C" w:rsidRDefault="00010535" w:rsidP="000105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0535" w:rsidRPr="00D010ED" w:rsidRDefault="00010535" w:rsidP="000105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010535" w:rsidRPr="00D010ED" w:rsidRDefault="00010535" w:rsidP="000105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010535" w:rsidRPr="00D010ED" w:rsidRDefault="00010535" w:rsidP="000105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010535" w:rsidRPr="00D010ED" w:rsidRDefault="00010535" w:rsidP="000105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5E5292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осмотр всех элементов кровель из штучных материалов, водостоков;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</w:t>
            </w: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7726" w:type="dxa"/>
            <w:gridSpan w:val="3"/>
          </w:tcPr>
          <w:p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535" w:rsidRPr="00D010ED" w:rsidRDefault="00AB1292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</w:t>
      </w:r>
      <w:r w:rsidR="00010535">
        <w:rPr>
          <w:rFonts w:ascii="Times New Roman" w:hAnsi="Times New Roman" w:cs="Times New Roman"/>
          <w:sz w:val="26"/>
          <w:szCs w:val="26"/>
        </w:rPr>
        <w:t>деляется организатором конкурса</w:t>
      </w:r>
      <w:r w:rsidR="00010535" w:rsidRPr="00010535">
        <w:rPr>
          <w:rFonts w:ascii="Times New Roman" w:hAnsi="Times New Roman" w:cs="Times New Roman"/>
          <w:sz w:val="26"/>
          <w:szCs w:val="26"/>
        </w:rPr>
        <w:t xml:space="preserve"> </w:t>
      </w:r>
      <w:r w:rsidR="00010535" w:rsidRPr="00D010ED">
        <w:rPr>
          <w:rFonts w:ascii="Times New Roman" w:hAnsi="Times New Roman" w:cs="Times New Roman"/>
          <w:sz w:val="26"/>
          <w:szCs w:val="26"/>
        </w:rPr>
        <w:t>(Постановление Администрации Пограничного муниципального округа от 31.01.2020 № 55).</w:t>
      </w:r>
    </w:p>
    <w:p w:rsidR="00AB1292" w:rsidRPr="00AB1292" w:rsidRDefault="00010535" w:rsidP="0001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</w:p>
    <w:p w:rsidR="008420E8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4C77D5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A54A17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74A4B" w:rsidRDefault="005E5292" w:rsidP="0097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A54A17" w:rsidRDefault="00A54A1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54A17" w:rsidRDefault="00A54A1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90B93" w:rsidRDefault="00190B93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BA7DD9" w:rsidRDefault="00BA7DD9" w:rsidP="00DD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A17" w:rsidRDefault="00A54A1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A17" w:rsidRDefault="00A54A1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2C602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_»____________ 202</w:t>
      </w:r>
      <w:r w:rsidR="00BD1513">
        <w:rPr>
          <w:rFonts w:ascii="Times New Roman" w:hAnsi="Times New Roman" w:cs="Times New Roman"/>
          <w:sz w:val="26"/>
          <w:szCs w:val="26"/>
        </w:rPr>
        <w:t>2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="00DD2D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A54A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Амбулаторная</w:t>
      </w:r>
      <w:r w:rsidR="00FF33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 6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E5292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1856 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389,8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270,5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119,3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2      шт.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119,3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 (включая технические этажи, чердаки, технические подвалы)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310,4 </w:t>
      </w:r>
      <w:proofErr w:type="spellStart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очаг кирпичный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5E5292" w:rsidRPr="00555E45" w:rsidRDefault="005E5292" w:rsidP="005E529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8420E8" w:rsidRDefault="005E5292" w:rsidP="005E52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P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1513">
        <w:rPr>
          <w:rFonts w:ascii="Times New Roman" w:hAnsi="Times New Roman" w:cs="Times New Roman"/>
          <w:sz w:val="26"/>
          <w:szCs w:val="26"/>
        </w:rPr>
        <w:t>2022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аничная, ул. </w:t>
      </w:r>
      <w:r w:rsidR="00A54A17">
        <w:rPr>
          <w:rFonts w:ascii="Times New Roman" w:eastAsia="Times New Roman" w:hAnsi="Times New Roman" w:cs="Times New Roman"/>
          <w:sz w:val="26"/>
          <w:szCs w:val="26"/>
          <w:lang w:eastAsia="ar-SA"/>
        </w:rPr>
        <w:t>Амбулаторная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A54A1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D4CF7" w:rsidRPr="00BD1513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1513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(Постановление Администрации Пограничного муниципального округа от 31.01.2020 № 55)</w:t>
      </w:r>
    </w:p>
    <w:p w:rsidR="003D4CF7" w:rsidRPr="00BD1513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устранение повреждений железобетонных фундаментов;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0,9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</w:t>
            </w: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нанимателей и собственников помещений, взыскание задолженности по оплате ЖКУ;</w:t>
            </w:r>
            <w:proofErr w:type="gram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:rsidR="005E5292" w:rsidRPr="00BA3A74" w:rsidRDefault="005E5292" w:rsidP="005E5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A74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  <w:p w:rsidR="005E5292" w:rsidRPr="0030149A" w:rsidRDefault="005E5292" w:rsidP="005E5292">
            <w:pPr>
              <w:jc w:val="center"/>
              <w:rPr>
                <w:sz w:val="26"/>
                <w:szCs w:val="26"/>
              </w:rPr>
            </w:pPr>
          </w:p>
        </w:tc>
      </w:tr>
      <w:tr w:rsidR="005E5292" w:rsidRPr="005E5292" w:rsidTr="005E5292">
        <w:tc>
          <w:tcPr>
            <w:tcW w:w="7726" w:type="dxa"/>
            <w:gridSpan w:val="3"/>
          </w:tcPr>
          <w:p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5E5292" w:rsidRPr="00BA3A74" w:rsidRDefault="00BA3A74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59</w:t>
            </w:r>
          </w:p>
        </w:tc>
      </w:tr>
    </w:tbl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D2DFF" w:rsidRDefault="00DD2DFF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D1513" w:rsidRPr="00DD2DFF" w:rsidRDefault="00BD1513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1513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8395E" w:rsidTr="0068395E">
        <w:tc>
          <w:tcPr>
            <w:tcW w:w="817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68395E" w:rsidTr="0068395E">
        <w:tc>
          <w:tcPr>
            <w:tcW w:w="817" w:type="dxa"/>
          </w:tcPr>
          <w:p w:rsidR="0068395E" w:rsidRPr="00A96E45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BA7DD9" w:rsidTr="0068395E">
        <w:tc>
          <w:tcPr>
            <w:tcW w:w="817" w:type="dxa"/>
          </w:tcPr>
          <w:p w:rsidR="00BA7DD9" w:rsidRPr="00937932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A7DD9" w:rsidRPr="00496D33" w:rsidRDefault="00BA7DD9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BA7DD9" w:rsidRPr="00496D33" w:rsidRDefault="00BA7DD9" w:rsidP="00BA7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BA7DD9" w:rsidRPr="00496D33" w:rsidRDefault="00BA7DD9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P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42E0C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:rsidR="00A96E45" w:rsidRP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Pr="00DD2DFF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D1513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A73763" w:rsidRDefault="00A73763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Pr="00585BEA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866B26"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BD1513" w:rsidRPr="00514460" w:rsidRDefault="00BD1513" w:rsidP="00BD1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BD1513" w:rsidRPr="00514460" w:rsidRDefault="00BD1513" w:rsidP="00BD1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866B26" w:rsidRPr="00866B26" w:rsidRDefault="00866B26" w:rsidP="00BD1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10535"/>
    <w:rsid w:val="000310AE"/>
    <w:rsid w:val="00033C72"/>
    <w:rsid w:val="000524AA"/>
    <w:rsid w:val="000677BA"/>
    <w:rsid w:val="000D5FDC"/>
    <w:rsid w:val="000E09A1"/>
    <w:rsid w:val="0012158F"/>
    <w:rsid w:val="00151977"/>
    <w:rsid w:val="001617C1"/>
    <w:rsid w:val="001739F7"/>
    <w:rsid w:val="00190B93"/>
    <w:rsid w:val="001B1326"/>
    <w:rsid w:val="001F3853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42E0C"/>
    <w:rsid w:val="00443D19"/>
    <w:rsid w:val="00453B2D"/>
    <w:rsid w:val="00496D33"/>
    <w:rsid w:val="004975C0"/>
    <w:rsid w:val="004C77D5"/>
    <w:rsid w:val="004E3EAA"/>
    <w:rsid w:val="004F11DE"/>
    <w:rsid w:val="004F6830"/>
    <w:rsid w:val="0050075E"/>
    <w:rsid w:val="00523BAA"/>
    <w:rsid w:val="00543ACC"/>
    <w:rsid w:val="00546678"/>
    <w:rsid w:val="00554A60"/>
    <w:rsid w:val="00555E45"/>
    <w:rsid w:val="00563D5A"/>
    <w:rsid w:val="00574A4B"/>
    <w:rsid w:val="00585BEA"/>
    <w:rsid w:val="00594BA8"/>
    <w:rsid w:val="005D1990"/>
    <w:rsid w:val="005D65B7"/>
    <w:rsid w:val="005E5292"/>
    <w:rsid w:val="00620A75"/>
    <w:rsid w:val="0064265D"/>
    <w:rsid w:val="00657430"/>
    <w:rsid w:val="00670040"/>
    <w:rsid w:val="0068395E"/>
    <w:rsid w:val="006F1BDA"/>
    <w:rsid w:val="0073657B"/>
    <w:rsid w:val="007A4E3A"/>
    <w:rsid w:val="007E69C3"/>
    <w:rsid w:val="00841E9A"/>
    <w:rsid w:val="008420E8"/>
    <w:rsid w:val="00866B26"/>
    <w:rsid w:val="00867D9B"/>
    <w:rsid w:val="008759A3"/>
    <w:rsid w:val="008D6A90"/>
    <w:rsid w:val="009238A8"/>
    <w:rsid w:val="009308F8"/>
    <w:rsid w:val="009328B6"/>
    <w:rsid w:val="00937932"/>
    <w:rsid w:val="0097049C"/>
    <w:rsid w:val="009918B7"/>
    <w:rsid w:val="009921F1"/>
    <w:rsid w:val="009A32B5"/>
    <w:rsid w:val="00A32AAE"/>
    <w:rsid w:val="00A54A17"/>
    <w:rsid w:val="00A567F2"/>
    <w:rsid w:val="00A635E9"/>
    <w:rsid w:val="00A6754C"/>
    <w:rsid w:val="00A726EA"/>
    <w:rsid w:val="00A73763"/>
    <w:rsid w:val="00A936E4"/>
    <w:rsid w:val="00A96E45"/>
    <w:rsid w:val="00AB1292"/>
    <w:rsid w:val="00AF6FA2"/>
    <w:rsid w:val="00B21699"/>
    <w:rsid w:val="00B220D7"/>
    <w:rsid w:val="00B35BC5"/>
    <w:rsid w:val="00BA0201"/>
    <w:rsid w:val="00BA14AC"/>
    <w:rsid w:val="00BA3A74"/>
    <w:rsid w:val="00BA5849"/>
    <w:rsid w:val="00BA7DD9"/>
    <w:rsid w:val="00BD1513"/>
    <w:rsid w:val="00C21337"/>
    <w:rsid w:val="00C37E41"/>
    <w:rsid w:val="00C520D9"/>
    <w:rsid w:val="00C63700"/>
    <w:rsid w:val="00C97B8C"/>
    <w:rsid w:val="00CD4060"/>
    <w:rsid w:val="00D05DFE"/>
    <w:rsid w:val="00D12F7F"/>
    <w:rsid w:val="00D4386C"/>
    <w:rsid w:val="00D55707"/>
    <w:rsid w:val="00D704C8"/>
    <w:rsid w:val="00D7324D"/>
    <w:rsid w:val="00D8395D"/>
    <w:rsid w:val="00DB346A"/>
    <w:rsid w:val="00DD2DFF"/>
    <w:rsid w:val="00DD31F0"/>
    <w:rsid w:val="00E06D96"/>
    <w:rsid w:val="00EE0129"/>
    <w:rsid w:val="00FA5AF3"/>
    <w:rsid w:val="00FB7A8C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55AD-07C1-4FC6-9F25-BD42682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48</Pages>
  <Words>15561</Words>
  <Characters>88699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54</cp:revision>
  <cp:lastPrinted>2022-01-21T04:33:00Z</cp:lastPrinted>
  <dcterms:created xsi:type="dcterms:W3CDTF">2020-10-29T04:04:00Z</dcterms:created>
  <dcterms:modified xsi:type="dcterms:W3CDTF">2022-01-28T05:18:00Z</dcterms:modified>
</cp:coreProperties>
</file>